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24" w:rsidRPr="00685EB5" w:rsidRDefault="00000024" w:rsidP="000000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00024" w:rsidRPr="00203146" w:rsidRDefault="00000024" w:rsidP="000000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7D5" w:rsidRPr="00D75406" w:rsidRDefault="000D67D5" w:rsidP="00D75406">
      <w:pPr>
        <w:pStyle w:val="aa"/>
        <w:jc w:val="center"/>
        <w:rPr>
          <w:rFonts w:ascii="Times New Roman" w:hAnsi="Times New Roman"/>
          <w:b/>
          <w:sz w:val="24"/>
        </w:rPr>
      </w:pPr>
      <w:r w:rsidRPr="00D75406">
        <w:rPr>
          <w:rFonts w:ascii="Times New Roman" w:hAnsi="Times New Roman"/>
          <w:b/>
          <w:sz w:val="24"/>
        </w:rPr>
        <w:t>ЗАЯВКА</w:t>
      </w:r>
    </w:p>
    <w:p w:rsidR="000D67D5" w:rsidRPr="00D75406" w:rsidRDefault="000D67D5" w:rsidP="0079312A">
      <w:pPr>
        <w:pStyle w:val="aa"/>
        <w:jc w:val="center"/>
        <w:rPr>
          <w:rFonts w:ascii="Times New Roman" w:hAnsi="Times New Roman"/>
          <w:bCs/>
          <w:sz w:val="24"/>
        </w:rPr>
      </w:pPr>
      <w:r w:rsidRPr="00D75406">
        <w:rPr>
          <w:rFonts w:ascii="Times New Roman" w:hAnsi="Times New Roman"/>
          <w:sz w:val="24"/>
        </w:rPr>
        <w:t xml:space="preserve">на участие </w:t>
      </w:r>
      <w:r w:rsidRPr="00D75406">
        <w:rPr>
          <w:rFonts w:ascii="Times New Roman" w:hAnsi="Times New Roman"/>
          <w:bCs/>
          <w:sz w:val="24"/>
        </w:rPr>
        <w:t>в муниципальном</w:t>
      </w:r>
      <w:r w:rsidR="00D75406" w:rsidRPr="00D75406">
        <w:rPr>
          <w:rFonts w:ascii="Times New Roman" w:hAnsi="Times New Roman"/>
          <w:bCs/>
          <w:sz w:val="24"/>
        </w:rPr>
        <w:t xml:space="preserve"> конкурсе проектов </w:t>
      </w:r>
      <w:r w:rsidRPr="00D75406">
        <w:rPr>
          <w:rFonts w:ascii="Times New Roman" w:hAnsi="Times New Roman"/>
          <w:bCs/>
          <w:sz w:val="24"/>
        </w:rPr>
        <w:t>педагогов Ломоносовского района</w:t>
      </w:r>
    </w:p>
    <w:p w:rsidR="000D67D5" w:rsidRPr="00D75406" w:rsidRDefault="000D67D5" w:rsidP="0079312A">
      <w:pPr>
        <w:pStyle w:val="aa"/>
        <w:jc w:val="center"/>
        <w:rPr>
          <w:rFonts w:ascii="Times New Roman" w:hAnsi="Times New Roman"/>
          <w:sz w:val="24"/>
        </w:rPr>
      </w:pPr>
      <w:r w:rsidRPr="00D75406">
        <w:rPr>
          <w:rFonts w:ascii="Times New Roman" w:hAnsi="Times New Roman"/>
          <w:sz w:val="24"/>
        </w:rPr>
        <w:t>«Современный педагог в информационном обществе»</w:t>
      </w:r>
      <w:r w:rsidRPr="00D75406">
        <w:rPr>
          <w:rFonts w:ascii="Times New Roman" w:hAnsi="Times New Roman"/>
          <w:sz w:val="24"/>
        </w:rPr>
        <w:br w:type="textWrapping" w:clear="all"/>
      </w:r>
    </w:p>
    <w:p w:rsidR="00D75406" w:rsidRPr="00D75406" w:rsidRDefault="000D67D5" w:rsidP="0079312A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 w:rsidRPr="00D75406">
        <w:rPr>
          <w:rFonts w:ascii="Times New Roman" w:hAnsi="Times New Roman"/>
          <w:sz w:val="24"/>
        </w:rPr>
        <w:t>Полное название конкурс</w:t>
      </w:r>
      <w:r w:rsidR="00D75406" w:rsidRPr="00D75406">
        <w:rPr>
          <w:rFonts w:ascii="Times New Roman" w:hAnsi="Times New Roman"/>
          <w:sz w:val="24"/>
        </w:rPr>
        <w:t xml:space="preserve">ной работы </w:t>
      </w:r>
      <w:r w:rsidR="0079312A">
        <w:rPr>
          <w:rFonts w:ascii="Times New Roman" w:hAnsi="Times New Roman"/>
          <w:sz w:val="24"/>
        </w:rPr>
        <w:t>педагога</w:t>
      </w:r>
      <w:r w:rsidR="00D75406" w:rsidRPr="00D75406">
        <w:rPr>
          <w:rFonts w:ascii="Times New Roman" w:hAnsi="Times New Roman"/>
          <w:sz w:val="24"/>
        </w:rPr>
        <w:t>:__________________________</w:t>
      </w:r>
      <w:r w:rsidR="0079312A">
        <w:rPr>
          <w:rFonts w:ascii="Times New Roman" w:hAnsi="Times New Roman"/>
          <w:sz w:val="24"/>
        </w:rPr>
        <w:t>___________</w:t>
      </w:r>
    </w:p>
    <w:p w:rsidR="000D67D5" w:rsidRPr="00D75406" w:rsidRDefault="000D67D5" w:rsidP="0079312A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 w:rsidRPr="00D75406">
        <w:rPr>
          <w:rFonts w:ascii="Times New Roman" w:hAnsi="Times New Roman"/>
          <w:sz w:val="24"/>
        </w:rPr>
        <w:t>Ф</w:t>
      </w:r>
      <w:r w:rsidR="00D75406" w:rsidRPr="00D75406">
        <w:rPr>
          <w:rFonts w:ascii="Times New Roman" w:hAnsi="Times New Roman"/>
          <w:sz w:val="24"/>
        </w:rPr>
        <w:t xml:space="preserve">.И.О. </w:t>
      </w:r>
      <w:r w:rsidRPr="00D75406">
        <w:rPr>
          <w:rFonts w:ascii="Times New Roman" w:hAnsi="Times New Roman"/>
          <w:sz w:val="24"/>
        </w:rPr>
        <w:t>участника</w:t>
      </w:r>
      <w:r w:rsidR="00D75406" w:rsidRPr="00D75406">
        <w:rPr>
          <w:rFonts w:ascii="Times New Roman" w:hAnsi="Times New Roman"/>
          <w:sz w:val="24"/>
        </w:rPr>
        <w:t xml:space="preserve"> (полностью)</w:t>
      </w:r>
      <w:r w:rsidRPr="00D75406">
        <w:rPr>
          <w:rFonts w:ascii="Times New Roman" w:hAnsi="Times New Roman"/>
          <w:sz w:val="24"/>
        </w:rPr>
        <w:t>: __________________________________</w:t>
      </w:r>
      <w:r w:rsidR="00D75406" w:rsidRPr="00D75406">
        <w:rPr>
          <w:rFonts w:ascii="Times New Roman" w:hAnsi="Times New Roman"/>
          <w:sz w:val="24"/>
        </w:rPr>
        <w:t>________________</w:t>
      </w:r>
    </w:p>
    <w:p w:rsidR="000D67D5" w:rsidRPr="00D75406" w:rsidRDefault="00D75406" w:rsidP="0079312A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 w:rsidRPr="00D75406">
        <w:rPr>
          <w:rFonts w:ascii="Times New Roman" w:hAnsi="Times New Roman"/>
          <w:sz w:val="24"/>
        </w:rPr>
        <w:t>Название</w:t>
      </w:r>
      <w:r w:rsidR="000D67D5" w:rsidRPr="00D75406">
        <w:rPr>
          <w:rFonts w:ascii="Times New Roman" w:hAnsi="Times New Roman"/>
          <w:sz w:val="24"/>
        </w:rPr>
        <w:t xml:space="preserve"> образовательно</w:t>
      </w:r>
      <w:r w:rsidRPr="00D75406">
        <w:rPr>
          <w:rFonts w:ascii="Times New Roman" w:hAnsi="Times New Roman"/>
          <w:sz w:val="24"/>
        </w:rPr>
        <w:t>го</w:t>
      </w:r>
      <w:r w:rsidR="000D67D5" w:rsidRPr="00D75406">
        <w:rPr>
          <w:rFonts w:ascii="Times New Roman" w:hAnsi="Times New Roman"/>
          <w:sz w:val="24"/>
        </w:rPr>
        <w:t xml:space="preserve"> учреждени</w:t>
      </w:r>
      <w:r w:rsidRPr="00D75406">
        <w:rPr>
          <w:rFonts w:ascii="Times New Roman" w:hAnsi="Times New Roman"/>
          <w:sz w:val="24"/>
        </w:rPr>
        <w:t>я</w:t>
      </w:r>
      <w:r w:rsidR="000D67D5" w:rsidRPr="00D75406">
        <w:rPr>
          <w:rFonts w:ascii="Times New Roman" w:hAnsi="Times New Roman"/>
          <w:sz w:val="24"/>
        </w:rPr>
        <w:t>: _______________________________________</w:t>
      </w:r>
      <w:r w:rsidRPr="00D75406">
        <w:rPr>
          <w:rFonts w:ascii="Times New Roman" w:hAnsi="Times New Roman"/>
          <w:sz w:val="24"/>
        </w:rPr>
        <w:t>___</w:t>
      </w:r>
    </w:p>
    <w:p w:rsidR="000D67D5" w:rsidRPr="00D75406" w:rsidRDefault="000D67D5" w:rsidP="0079312A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 w:rsidRPr="00D75406">
        <w:rPr>
          <w:rFonts w:ascii="Times New Roman" w:hAnsi="Times New Roman"/>
          <w:sz w:val="24"/>
        </w:rPr>
        <w:t>Контакты:</w:t>
      </w:r>
    </w:p>
    <w:p w:rsidR="000D67D5" w:rsidRPr="00D75406" w:rsidRDefault="000D67D5" w:rsidP="0079312A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 w:rsidRPr="00D75406">
        <w:rPr>
          <w:rFonts w:ascii="Times New Roman" w:hAnsi="Times New Roman"/>
          <w:sz w:val="24"/>
        </w:rPr>
        <w:t>телефон (рабочий, домашний, мобильный): __________________________________</w:t>
      </w:r>
      <w:r w:rsidR="00D75406" w:rsidRPr="00D75406">
        <w:rPr>
          <w:rFonts w:ascii="Times New Roman" w:hAnsi="Times New Roman"/>
          <w:sz w:val="24"/>
        </w:rPr>
        <w:t>______</w:t>
      </w:r>
    </w:p>
    <w:p w:rsidR="000D67D5" w:rsidRPr="00D75406" w:rsidRDefault="000D67D5" w:rsidP="0079312A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 w:rsidRPr="00D75406">
        <w:rPr>
          <w:rFonts w:ascii="Times New Roman" w:hAnsi="Times New Roman"/>
          <w:sz w:val="24"/>
        </w:rPr>
        <w:t>адрес электронной почты: __________________</w:t>
      </w:r>
      <w:r w:rsidR="00D75406" w:rsidRPr="00D75406">
        <w:rPr>
          <w:rFonts w:ascii="Times New Roman" w:hAnsi="Times New Roman"/>
          <w:sz w:val="24"/>
        </w:rPr>
        <w:t>_____________________________________</w:t>
      </w:r>
    </w:p>
    <w:p w:rsidR="000D67D5" w:rsidRDefault="000D67D5" w:rsidP="0079312A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 w:rsidRPr="00D75406">
        <w:rPr>
          <w:rFonts w:ascii="Times New Roman" w:hAnsi="Times New Roman"/>
          <w:sz w:val="24"/>
        </w:rPr>
        <w:t>Номинация:___________________________________________________________________</w:t>
      </w:r>
    </w:p>
    <w:p w:rsidR="00D225CA" w:rsidRPr="00D75406" w:rsidRDefault="00D225CA" w:rsidP="0079312A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Ссылка на сайт (для номинации «</w:t>
      </w:r>
      <w:proofErr w:type="spellStart"/>
      <w:r>
        <w:rPr>
          <w:rFonts w:ascii="Times New Roman" w:hAnsi="Times New Roman"/>
          <w:sz w:val="24"/>
        </w:rPr>
        <w:t>Сайтостроение</w:t>
      </w:r>
      <w:proofErr w:type="spellEnd"/>
      <w:r>
        <w:rPr>
          <w:rFonts w:ascii="Times New Roman" w:hAnsi="Times New Roman"/>
          <w:sz w:val="24"/>
        </w:rPr>
        <w:t>») _________________________________</w:t>
      </w:r>
    </w:p>
    <w:p w:rsidR="000D67D5" w:rsidRDefault="000D67D5" w:rsidP="0079312A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 w:rsidRPr="00D75406">
        <w:rPr>
          <w:rFonts w:ascii="Times New Roman" w:hAnsi="Times New Roman"/>
          <w:sz w:val="24"/>
        </w:rPr>
        <w:t>Описание работы (</w:t>
      </w:r>
      <w:r w:rsidR="00D75406">
        <w:rPr>
          <w:rFonts w:ascii="Times New Roman" w:hAnsi="Times New Roman"/>
          <w:sz w:val="24"/>
        </w:rPr>
        <w:t>у</w:t>
      </w:r>
      <w:r w:rsidRPr="00D75406">
        <w:rPr>
          <w:rFonts w:ascii="Times New Roman" w:hAnsi="Times New Roman"/>
          <w:sz w:val="24"/>
        </w:rPr>
        <w:t xml:space="preserve">рок, </w:t>
      </w:r>
      <w:r w:rsidR="006E74B4">
        <w:rPr>
          <w:rFonts w:ascii="Times New Roman" w:hAnsi="Times New Roman"/>
          <w:sz w:val="24"/>
        </w:rPr>
        <w:t>занятие</w:t>
      </w:r>
      <w:r w:rsidRPr="00D75406">
        <w:rPr>
          <w:rFonts w:ascii="Times New Roman" w:hAnsi="Times New Roman"/>
          <w:sz w:val="24"/>
        </w:rPr>
        <w:t>, сайт (блог), предметная область, цели и задачи конкурсной работы)</w:t>
      </w:r>
      <w:r w:rsidR="00D75406">
        <w:rPr>
          <w:rFonts w:ascii="Times New Roman" w:hAnsi="Times New Roman"/>
          <w:sz w:val="24"/>
        </w:rPr>
        <w:t>:</w:t>
      </w:r>
      <w:r w:rsidRPr="00D75406">
        <w:rPr>
          <w:rFonts w:ascii="Times New Roman" w:hAnsi="Times New Roman"/>
          <w:sz w:val="24"/>
        </w:rPr>
        <w:t xml:space="preserve"> </w:t>
      </w:r>
      <w:r w:rsidR="0079312A">
        <w:rPr>
          <w:rFonts w:ascii="Times New Roman" w:hAnsi="Times New Roman"/>
          <w:sz w:val="24"/>
        </w:rPr>
        <w:t>______</w:t>
      </w:r>
      <w:r w:rsidR="006E74B4" w:rsidRPr="006E74B4">
        <w:rPr>
          <w:rFonts w:ascii="Times New Roman" w:hAnsi="Times New Roman"/>
          <w:sz w:val="24"/>
        </w:rPr>
        <w:t>__________</w:t>
      </w:r>
      <w:r w:rsidR="0079312A">
        <w:rPr>
          <w:rFonts w:ascii="Times New Roman" w:hAnsi="Times New Roman"/>
          <w:sz w:val="24"/>
        </w:rPr>
        <w:t>_________________________________________</w:t>
      </w:r>
    </w:p>
    <w:p w:rsidR="0079312A" w:rsidRPr="00D75406" w:rsidRDefault="0079312A" w:rsidP="0079312A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0D67D5" w:rsidRPr="00D75406" w:rsidRDefault="000D67D5" w:rsidP="0079312A">
      <w:pPr>
        <w:pStyle w:val="aa"/>
        <w:spacing w:line="276" w:lineRule="auto"/>
        <w:jc w:val="both"/>
        <w:rPr>
          <w:rFonts w:ascii="Times New Roman" w:hAnsi="Times New Roman"/>
          <w:sz w:val="24"/>
        </w:rPr>
      </w:pPr>
      <w:r w:rsidRPr="00D75406">
        <w:rPr>
          <w:rFonts w:ascii="Times New Roman" w:hAnsi="Times New Roman"/>
          <w:sz w:val="24"/>
        </w:rPr>
        <w:t>Приложения:_______________________________________________________________________________________________________________________________________________</w:t>
      </w:r>
    </w:p>
    <w:p w:rsidR="0087033E" w:rsidRDefault="0087033E" w:rsidP="00D75406">
      <w:pPr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7033E" w:rsidRDefault="0087033E" w:rsidP="000D67D5">
      <w:pPr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67D5" w:rsidRPr="00685EB5" w:rsidRDefault="000D67D5" w:rsidP="000D67D5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D67D5" w:rsidRPr="00685EB5" w:rsidRDefault="000D67D5" w:rsidP="000D67D5">
      <w:pPr>
        <w:spacing w:before="120"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0C75" w:rsidRPr="00685EB5" w:rsidRDefault="00660C75" w:rsidP="000D67D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sectPr w:rsidR="00660C75" w:rsidRPr="00685EB5" w:rsidSect="003A37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BD4E5D"/>
    <w:multiLevelType w:val="hybridMultilevel"/>
    <w:tmpl w:val="0D2214D6"/>
    <w:lvl w:ilvl="0" w:tplc="CB368430">
      <w:start w:val="1"/>
      <w:numFmt w:val="decimal"/>
      <w:lvlText w:val="%1."/>
      <w:lvlJc w:val="left"/>
      <w:pPr>
        <w:ind w:left="643" w:hanging="360"/>
      </w:pPr>
      <w:rPr>
        <w:rFonts w:ascii="Times New Roman" w:eastAsia="Times-Italic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92D0B"/>
    <w:multiLevelType w:val="hybridMultilevel"/>
    <w:tmpl w:val="57C8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F303F"/>
    <w:multiLevelType w:val="hybridMultilevel"/>
    <w:tmpl w:val="2A94D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521EBF"/>
    <w:multiLevelType w:val="hybridMultilevel"/>
    <w:tmpl w:val="781AF8E6"/>
    <w:lvl w:ilvl="0" w:tplc="70A044C8">
      <w:start w:val="2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D620FCB"/>
    <w:multiLevelType w:val="multilevel"/>
    <w:tmpl w:val="139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  <w:i w:val="0"/>
        <w:color w:val="auto"/>
      </w:rPr>
    </w:lvl>
  </w:abstractNum>
  <w:abstractNum w:abstractNumId="8">
    <w:nsid w:val="192D186E"/>
    <w:multiLevelType w:val="hybridMultilevel"/>
    <w:tmpl w:val="9B2EE022"/>
    <w:lvl w:ilvl="0" w:tplc="70A044C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41C39"/>
    <w:multiLevelType w:val="hybridMultilevel"/>
    <w:tmpl w:val="E1AADE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8B6006"/>
    <w:multiLevelType w:val="hybridMultilevel"/>
    <w:tmpl w:val="2056E5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45F0B"/>
    <w:multiLevelType w:val="hybridMultilevel"/>
    <w:tmpl w:val="E93AE5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C94ED3"/>
    <w:multiLevelType w:val="hybridMultilevel"/>
    <w:tmpl w:val="5ADE4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144FBB"/>
    <w:multiLevelType w:val="hybridMultilevel"/>
    <w:tmpl w:val="E634118A"/>
    <w:lvl w:ilvl="0" w:tplc="A9166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4B2B26"/>
    <w:multiLevelType w:val="hybridMultilevel"/>
    <w:tmpl w:val="26587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B31296"/>
    <w:multiLevelType w:val="hybridMultilevel"/>
    <w:tmpl w:val="6CECF1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0AF2AB6"/>
    <w:multiLevelType w:val="hybridMultilevel"/>
    <w:tmpl w:val="7700B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9C3DEF"/>
    <w:multiLevelType w:val="hybridMultilevel"/>
    <w:tmpl w:val="99BEB78A"/>
    <w:lvl w:ilvl="0" w:tplc="CB368430">
      <w:start w:val="1"/>
      <w:numFmt w:val="decimal"/>
      <w:lvlText w:val="%1."/>
      <w:lvlJc w:val="left"/>
      <w:pPr>
        <w:ind w:left="1003" w:hanging="360"/>
      </w:pPr>
      <w:rPr>
        <w:rFonts w:ascii="Times New Roman" w:eastAsia="Times-Italic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C406A"/>
    <w:multiLevelType w:val="hybridMultilevel"/>
    <w:tmpl w:val="B1CC8E4C"/>
    <w:lvl w:ilvl="0" w:tplc="7BEA3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BA280B"/>
    <w:multiLevelType w:val="hybridMultilevel"/>
    <w:tmpl w:val="D8B40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181134"/>
    <w:multiLevelType w:val="hybridMultilevel"/>
    <w:tmpl w:val="41EC5050"/>
    <w:lvl w:ilvl="0" w:tplc="70A044C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660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3"/>
        </w:tabs>
        <w:ind w:left="6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63F95"/>
    <w:multiLevelType w:val="hybridMultilevel"/>
    <w:tmpl w:val="F196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474D5"/>
    <w:multiLevelType w:val="hybridMultilevel"/>
    <w:tmpl w:val="E77C4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EA91253"/>
    <w:multiLevelType w:val="hybridMultilevel"/>
    <w:tmpl w:val="4F609FBA"/>
    <w:lvl w:ilvl="0" w:tplc="A916601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6F5C59C1"/>
    <w:multiLevelType w:val="hybridMultilevel"/>
    <w:tmpl w:val="867AA1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46E7EB4"/>
    <w:multiLevelType w:val="hybridMultilevel"/>
    <w:tmpl w:val="F25EC0F4"/>
    <w:lvl w:ilvl="0" w:tplc="008C5B52">
      <w:start w:val="6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56F00EC"/>
    <w:multiLevelType w:val="hybridMultilevel"/>
    <w:tmpl w:val="F6C0C8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C710F"/>
    <w:multiLevelType w:val="hybridMultilevel"/>
    <w:tmpl w:val="26A03962"/>
    <w:lvl w:ilvl="0" w:tplc="3DA8B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9976A24"/>
    <w:multiLevelType w:val="hybridMultilevel"/>
    <w:tmpl w:val="8254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F2DA1"/>
    <w:multiLevelType w:val="hybridMultilevel"/>
    <w:tmpl w:val="7DB288C2"/>
    <w:lvl w:ilvl="0" w:tplc="A9166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6"/>
  </w:num>
  <w:num w:numId="4">
    <w:abstractNumId w:val="18"/>
  </w:num>
  <w:num w:numId="5">
    <w:abstractNumId w:val="15"/>
  </w:num>
  <w:num w:numId="6">
    <w:abstractNumId w:val="19"/>
  </w:num>
  <w:num w:numId="7">
    <w:abstractNumId w:val="24"/>
  </w:num>
  <w:num w:numId="8">
    <w:abstractNumId w:val="11"/>
  </w:num>
  <w:num w:numId="9">
    <w:abstractNumId w:val="28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10"/>
  </w:num>
  <w:num w:numId="15">
    <w:abstractNumId w:val="25"/>
  </w:num>
  <w:num w:numId="16">
    <w:abstractNumId w:val="8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12"/>
  </w:num>
  <w:num w:numId="21">
    <w:abstractNumId w:val="22"/>
  </w:num>
  <w:num w:numId="22">
    <w:abstractNumId w:val="14"/>
  </w:num>
  <w:num w:numId="23">
    <w:abstractNumId w:val="6"/>
  </w:num>
  <w:num w:numId="24">
    <w:abstractNumId w:val="9"/>
  </w:num>
  <w:num w:numId="25">
    <w:abstractNumId w:val="21"/>
  </w:num>
  <w:num w:numId="26">
    <w:abstractNumId w:val="4"/>
  </w:num>
  <w:num w:numId="27">
    <w:abstractNumId w:val="29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8"/>
    <w:rsid w:val="00000024"/>
    <w:rsid w:val="000737FC"/>
    <w:rsid w:val="00076D03"/>
    <w:rsid w:val="000B62DE"/>
    <w:rsid w:val="000C0408"/>
    <w:rsid w:val="000D3D25"/>
    <w:rsid w:val="000D67D5"/>
    <w:rsid w:val="000E4894"/>
    <w:rsid w:val="000E5D7D"/>
    <w:rsid w:val="000F5252"/>
    <w:rsid w:val="00121D54"/>
    <w:rsid w:val="00122609"/>
    <w:rsid w:val="00123BD1"/>
    <w:rsid w:val="00135B90"/>
    <w:rsid w:val="00146403"/>
    <w:rsid w:val="00157520"/>
    <w:rsid w:val="00181219"/>
    <w:rsid w:val="001D71C3"/>
    <w:rsid w:val="00203146"/>
    <w:rsid w:val="00203BAC"/>
    <w:rsid w:val="0021036A"/>
    <w:rsid w:val="00222A91"/>
    <w:rsid w:val="00257E31"/>
    <w:rsid w:val="00266CBB"/>
    <w:rsid w:val="00294288"/>
    <w:rsid w:val="002960F2"/>
    <w:rsid w:val="002B6297"/>
    <w:rsid w:val="002E0C94"/>
    <w:rsid w:val="0034189D"/>
    <w:rsid w:val="00343EC7"/>
    <w:rsid w:val="003460FA"/>
    <w:rsid w:val="00387DA6"/>
    <w:rsid w:val="003A371F"/>
    <w:rsid w:val="003A3923"/>
    <w:rsid w:val="003E2B2F"/>
    <w:rsid w:val="003E2D0A"/>
    <w:rsid w:val="00404168"/>
    <w:rsid w:val="004068DD"/>
    <w:rsid w:val="004466A5"/>
    <w:rsid w:val="0047287C"/>
    <w:rsid w:val="00480AA8"/>
    <w:rsid w:val="004F6E00"/>
    <w:rsid w:val="005061F0"/>
    <w:rsid w:val="00514504"/>
    <w:rsid w:val="00521C3C"/>
    <w:rsid w:val="005463CC"/>
    <w:rsid w:val="005573C3"/>
    <w:rsid w:val="005A7C32"/>
    <w:rsid w:val="005B04C7"/>
    <w:rsid w:val="005B6402"/>
    <w:rsid w:val="005B6B0F"/>
    <w:rsid w:val="00603050"/>
    <w:rsid w:val="0061253B"/>
    <w:rsid w:val="00631988"/>
    <w:rsid w:val="00660C75"/>
    <w:rsid w:val="0067289F"/>
    <w:rsid w:val="00685EB5"/>
    <w:rsid w:val="006E0399"/>
    <w:rsid w:val="006E2F35"/>
    <w:rsid w:val="006E74B4"/>
    <w:rsid w:val="006F0C95"/>
    <w:rsid w:val="007013BB"/>
    <w:rsid w:val="00711547"/>
    <w:rsid w:val="00736220"/>
    <w:rsid w:val="00765213"/>
    <w:rsid w:val="00771D8D"/>
    <w:rsid w:val="0079312A"/>
    <w:rsid w:val="007976D4"/>
    <w:rsid w:val="007A113C"/>
    <w:rsid w:val="007B4F3C"/>
    <w:rsid w:val="007B7D09"/>
    <w:rsid w:val="007C2037"/>
    <w:rsid w:val="007C3469"/>
    <w:rsid w:val="007D6BF7"/>
    <w:rsid w:val="007E4C0B"/>
    <w:rsid w:val="00803AFB"/>
    <w:rsid w:val="00816637"/>
    <w:rsid w:val="00827FAD"/>
    <w:rsid w:val="00860852"/>
    <w:rsid w:val="00862E1F"/>
    <w:rsid w:val="008658B9"/>
    <w:rsid w:val="0087033E"/>
    <w:rsid w:val="0089548C"/>
    <w:rsid w:val="008B4D18"/>
    <w:rsid w:val="008E113B"/>
    <w:rsid w:val="008F79E8"/>
    <w:rsid w:val="0090131A"/>
    <w:rsid w:val="0092000F"/>
    <w:rsid w:val="00933A75"/>
    <w:rsid w:val="00941234"/>
    <w:rsid w:val="00954A8B"/>
    <w:rsid w:val="0095556D"/>
    <w:rsid w:val="009652F5"/>
    <w:rsid w:val="00971386"/>
    <w:rsid w:val="00973F18"/>
    <w:rsid w:val="00975967"/>
    <w:rsid w:val="00984C03"/>
    <w:rsid w:val="009855FC"/>
    <w:rsid w:val="00985F63"/>
    <w:rsid w:val="009A11C8"/>
    <w:rsid w:val="009A215C"/>
    <w:rsid w:val="009A26DA"/>
    <w:rsid w:val="009C010E"/>
    <w:rsid w:val="009C52C0"/>
    <w:rsid w:val="009C5369"/>
    <w:rsid w:val="009C5C3D"/>
    <w:rsid w:val="009F1DE5"/>
    <w:rsid w:val="00A02F87"/>
    <w:rsid w:val="00A343FC"/>
    <w:rsid w:val="00A500C1"/>
    <w:rsid w:val="00A50764"/>
    <w:rsid w:val="00A63BBD"/>
    <w:rsid w:val="00A702CA"/>
    <w:rsid w:val="00A70427"/>
    <w:rsid w:val="00A84B2E"/>
    <w:rsid w:val="00AB309A"/>
    <w:rsid w:val="00AB6689"/>
    <w:rsid w:val="00AD00AC"/>
    <w:rsid w:val="00AD2F47"/>
    <w:rsid w:val="00B16EA0"/>
    <w:rsid w:val="00B45B2C"/>
    <w:rsid w:val="00B50281"/>
    <w:rsid w:val="00B53893"/>
    <w:rsid w:val="00B77668"/>
    <w:rsid w:val="00B86871"/>
    <w:rsid w:val="00B94E4E"/>
    <w:rsid w:val="00BA0A01"/>
    <w:rsid w:val="00BA21A4"/>
    <w:rsid w:val="00BA241D"/>
    <w:rsid w:val="00BD3223"/>
    <w:rsid w:val="00BD6E37"/>
    <w:rsid w:val="00C22564"/>
    <w:rsid w:val="00C45BF3"/>
    <w:rsid w:val="00CB4EDA"/>
    <w:rsid w:val="00CF6196"/>
    <w:rsid w:val="00D04A0F"/>
    <w:rsid w:val="00D225CA"/>
    <w:rsid w:val="00D366F0"/>
    <w:rsid w:val="00D44A1A"/>
    <w:rsid w:val="00D659C9"/>
    <w:rsid w:val="00D66D3E"/>
    <w:rsid w:val="00D75406"/>
    <w:rsid w:val="00DA0700"/>
    <w:rsid w:val="00DB6DAF"/>
    <w:rsid w:val="00DC3F1A"/>
    <w:rsid w:val="00DD1596"/>
    <w:rsid w:val="00DE6DBA"/>
    <w:rsid w:val="00E30C55"/>
    <w:rsid w:val="00E44065"/>
    <w:rsid w:val="00E470DC"/>
    <w:rsid w:val="00E6001D"/>
    <w:rsid w:val="00EC353E"/>
    <w:rsid w:val="00EC357C"/>
    <w:rsid w:val="00ED1589"/>
    <w:rsid w:val="00F01466"/>
    <w:rsid w:val="00F541E1"/>
    <w:rsid w:val="00FA76C3"/>
    <w:rsid w:val="00FB17DB"/>
    <w:rsid w:val="00FC6F4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0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4C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7D09"/>
    <w:rPr>
      <w:color w:val="0000FF" w:themeColor="hyperlink"/>
      <w:u w:val="single"/>
    </w:rPr>
  </w:style>
  <w:style w:type="paragraph" w:styleId="a8">
    <w:name w:val="Body Text"/>
    <w:basedOn w:val="a"/>
    <w:link w:val="a9"/>
    <w:rsid w:val="00E44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440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4406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E440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rbody">
    <w:name w:val="inter_body"/>
    <w:basedOn w:val="a"/>
    <w:rsid w:val="00D66D3E"/>
    <w:pPr>
      <w:spacing w:before="23" w:after="23" w:line="240" w:lineRule="auto"/>
      <w:ind w:firstLine="288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0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4C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7D09"/>
    <w:rPr>
      <w:color w:val="0000FF" w:themeColor="hyperlink"/>
      <w:u w:val="single"/>
    </w:rPr>
  </w:style>
  <w:style w:type="paragraph" w:styleId="a8">
    <w:name w:val="Body Text"/>
    <w:basedOn w:val="a"/>
    <w:link w:val="a9"/>
    <w:rsid w:val="00E44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440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4406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E4406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rbody">
    <w:name w:val="inter_body"/>
    <w:basedOn w:val="a"/>
    <w:rsid w:val="00D66D3E"/>
    <w:pPr>
      <w:spacing w:before="23" w:after="23" w:line="240" w:lineRule="auto"/>
      <w:ind w:firstLine="288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FA23-57E4-4432-AA08-529468EF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2016-03-29T09:29:00Z</cp:lastPrinted>
  <dcterms:created xsi:type="dcterms:W3CDTF">2019-04-04T12:00:00Z</dcterms:created>
  <dcterms:modified xsi:type="dcterms:W3CDTF">2019-04-04T12:00:00Z</dcterms:modified>
</cp:coreProperties>
</file>